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C8117A" w:rsidRPr="00C954D9" w:rsidRDefault="00C954D9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4D9">
        <w:rPr>
          <w:rFonts w:ascii="Times New Roman" w:hAnsi="Times New Roman"/>
          <w:sz w:val="24"/>
          <w:szCs w:val="24"/>
        </w:rPr>
        <w:t>о</w:t>
      </w:r>
      <w:r w:rsidR="00C8117A" w:rsidRPr="00C954D9">
        <w:rPr>
          <w:rFonts w:ascii="Times New Roman" w:hAnsi="Times New Roman"/>
          <w:sz w:val="24"/>
          <w:szCs w:val="24"/>
        </w:rPr>
        <w:t>т 3</w:t>
      </w:r>
      <w:r>
        <w:rPr>
          <w:rFonts w:ascii="Times New Roman" w:hAnsi="Times New Roman"/>
          <w:sz w:val="24"/>
          <w:szCs w:val="24"/>
        </w:rPr>
        <w:t>1.08.2022</w:t>
      </w:r>
      <w:r w:rsidRPr="00C954D9">
        <w:rPr>
          <w:rFonts w:ascii="Times New Roman" w:hAnsi="Times New Roman"/>
          <w:sz w:val="24"/>
          <w:szCs w:val="24"/>
        </w:rPr>
        <w:t xml:space="preserve"> №500-ПД</w:t>
      </w:r>
    </w:p>
    <w:p w:rsidR="00C8117A" w:rsidRDefault="00C8117A" w:rsidP="000F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C8117A" w:rsidRDefault="00C8117A" w:rsidP="000F564F">
      <w:pPr>
        <w:pStyle w:val="a6"/>
        <w:numPr>
          <w:ilvl w:val="0"/>
          <w:numId w:val="2"/>
        </w:numPr>
        <w:spacing w:after="160" w:line="240" w:lineRule="auto"/>
      </w:pPr>
      <w:r>
        <w:t>Использование сети Интернет в Первомайской средней школе  (далее ОО) направлено на решение задач учебно-воспитательного процесса.</w:t>
      </w:r>
    </w:p>
    <w:p w:rsidR="00C8117A" w:rsidRDefault="00C8117A" w:rsidP="000F564F">
      <w:pPr>
        <w:pStyle w:val="a6"/>
        <w:numPr>
          <w:ilvl w:val="0"/>
          <w:numId w:val="2"/>
        </w:numPr>
        <w:spacing w:after="160" w:line="240" w:lineRule="auto"/>
      </w:pPr>
      <w:r>
        <w:t>Настоящее Положение регулирует условия и порядок использования сети Интернет в ОУ.</w:t>
      </w:r>
    </w:p>
    <w:p w:rsidR="00C8117A" w:rsidRDefault="00C8117A" w:rsidP="000F564F">
      <w:pPr>
        <w:pStyle w:val="a6"/>
        <w:numPr>
          <w:ilvl w:val="0"/>
          <w:numId w:val="2"/>
        </w:numPr>
        <w:spacing w:after="160" w:line="240" w:lineRule="auto"/>
      </w:pPr>
      <w:r>
        <w:t>Настоящее Положение  имеет статус локального нормативного акта ОО.</w:t>
      </w:r>
    </w:p>
    <w:p w:rsidR="00C8117A" w:rsidRDefault="00C8117A" w:rsidP="000F564F">
      <w:pPr>
        <w:pStyle w:val="a6"/>
        <w:numPr>
          <w:ilvl w:val="0"/>
          <w:numId w:val="2"/>
        </w:numPr>
        <w:spacing w:after="160" w:line="240" w:lineRule="auto"/>
      </w:pPr>
      <w:proofErr w:type="gramStart"/>
      <w: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>
        <w:rPr>
          <w:rFonts w:ascii="Times New Roman" w:hAnsi="Times New Roman"/>
          <w:b/>
          <w:sz w:val="24"/>
          <w:szCs w:val="24"/>
        </w:rPr>
        <w:t>ОО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C8117A" w:rsidRDefault="00C8117A" w:rsidP="000F564F">
      <w:pPr>
        <w:pStyle w:val="a6"/>
        <w:numPr>
          <w:ilvl w:val="0"/>
          <w:numId w:val="4"/>
        </w:numPr>
        <w:spacing w:after="160" w:line="240" w:lineRule="auto"/>
      </w:pPr>
      <w: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C8117A" w:rsidRDefault="00C8117A" w:rsidP="000F564F">
      <w:pPr>
        <w:pStyle w:val="a6"/>
        <w:numPr>
          <w:ilvl w:val="0"/>
          <w:numId w:val="4"/>
        </w:numPr>
        <w:spacing w:after="160" w:line="240" w:lineRule="auto"/>
      </w:pPr>
      <w:r>
        <w:t>специалисты в области информационных технологий;</w:t>
      </w:r>
    </w:p>
    <w:p w:rsidR="00C8117A" w:rsidRDefault="00C8117A" w:rsidP="000F564F">
      <w:pPr>
        <w:pStyle w:val="a6"/>
        <w:numPr>
          <w:ilvl w:val="0"/>
          <w:numId w:val="4"/>
        </w:numPr>
        <w:spacing w:after="160" w:line="240" w:lineRule="auto"/>
      </w:pPr>
      <w:r>
        <w:t>представители органов управления образованием.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При разработке правил использования сети Интернет педагогический совет руководствуется:</w:t>
      </w:r>
    </w:p>
    <w:p w:rsidR="00C8117A" w:rsidRDefault="00C8117A" w:rsidP="000F564F">
      <w:pPr>
        <w:pStyle w:val="a6"/>
        <w:numPr>
          <w:ilvl w:val="0"/>
          <w:numId w:val="5"/>
        </w:numPr>
        <w:spacing w:after="160" w:line="240" w:lineRule="auto"/>
      </w:pPr>
      <w:r>
        <w:t>законодательством Российской Федерации;</w:t>
      </w:r>
    </w:p>
    <w:p w:rsidR="00C8117A" w:rsidRDefault="00C8117A" w:rsidP="000F564F">
      <w:pPr>
        <w:pStyle w:val="a6"/>
        <w:numPr>
          <w:ilvl w:val="0"/>
          <w:numId w:val="5"/>
        </w:numPr>
        <w:spacing w:after="160" w:line="240" w:lineRule="auto"/>
      </w:pPr>
      <w: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8117A" w:rsidRDefault="00C8117A" w:rsidP="000F564F">
      <w:pPr>
        <w:pStyle w:val="a6"/>
        <w:numPr>
          <w:ilvl w:val="0"/>
          <w:numId w:val="5"/>
        </w:numPr>
        <w:spacing w:after="160" w:line="240" w:lineRule="auto"/>
      </w:pPr>
      <w:r>
        <w:t xml:space="preserve">интересами </w:t>
      </w:r>
      <w:proofErr w:type="gramStart"/>
      <w:r>
        <w:t>обучающихся</w:t>
      </w:r>
      <w:proofErr w:type="gramEnd"/>
      <w:r>
        <w:t>;</w:t>
      </w:r>
    </w:p>
    <w:p w:rsidR="00C8117A" w:rsidRDefault="00C8117A" w:rsidP="000F564F">
      <w:pPr>
        <w:pStyle w:val="a6"/>
        <w:numPr>
          <w:ilvl w:val="0"/>
          <w:numId w:val="5"/>
        </w:numPr>
        <w:spacing w:after="160" w:line="240" w:lineRule="auto"/>
      </w:pPr>
      <w:r>
        <w:t>целями образовательного процесса;</w:t>
      </w:r>
    </w:p>
    <w:p w:rsidR="00C8117A" w:rsidRDefault="00C8117A" w:rsidP="000F564F">
      <w:pPr>
        <w:pStyle w:val="a6"/>
        <w:numPr>
          <w:ilvl w:val="0"/>
          <w:numId w:val="5"/>
        </w:numPr>
        <w:spacing w:after="160" w:line="240" w:lineRule="auto"/>
      </w:pPr>
      <w: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 xml:space="preserve">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ОО назначает своим </w:t>
      </w:r>
      <w:r>
        <w:lastRenderedPageBreak/>
        <w:t>приказом ответственного за организацию работы с Интернетом и ограничение доступа.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Педагогический совет ОО:</w:t>
      </w:r>
    </w:p>
    <w:p w:rsidR="00C8117A" w:rsidRDefault="00C8117A" w:rsidP="000F564F">
      <w:pPr>
        <w:pStyle w:val="a6"/>
        <w:numPr>
          <w:ilvl w:val="0"/>
          <w:numId w:val="6"/>
        </w:numPr>
        <w:spacing w:after="160" w:line="240" w:lineRule="auto"/>
      </w:pPr>
      <w: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8117A" w:rsidRDefault="00C8117A" w:rsidP="000F564F">
      <w:pPr>
        <w:pStyle w:val="a6"/>
        <w:numPr>
          <w:ilvl w:val="0"/>
          <w:numId w:val="6"/>
        </w:numPr>
        <w:spacing w:after="160" w:line="240" w:lineRule="auto"/>
      </w:pPr>
      <w:r>
        <w:t>определяет характер и объем информации, публикуемой на Интернет-ресурсах ОО;</w:t>
      </w:r>
    </w:p>
    <w:p w:rsidR="00C8117A" w:rsidRDefault="00C8117A" w:rsidP="000F564F">
      <w:pPr>
        <w:pStyle w:val="a6"/>
        <w:numPr>
          <w:ilvl w:val="0"/>
          <w:numId w:val="6"/>
        </w:numPr>
        <w:spacing w:after="160" w:line="240" w:lineRule="auto"/>
      </w:pPr>
      <w: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 xml:space="preserve">Во время уроков и других занятий в рамках учебного плана 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осуществляет преподаватель, ведущий занятие. При этом преподаватель:</w:t>
      </w:r>
    </w:p>
    <w:p w:rsidR="00C8117A" w:rsidRDefault="00C8117A" w:rsidP="000F564F">
      <w:pPr>
        <w:pStyle w:val="a6"/>
        <w:numPr>
          <w:ilvl w:val="0"/>
          <w:numId w:val="7"/>
        </w:numPr>
        <w:spacing w:after="160" w:line="240" w:lineRule="auto"/>
      </w:pPr>
      <w:r>
        <w:t xml:space="preserve">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C8117A" w:rsidRDefault="00C8117A" w:rsidP="000F564F">
      <w:pPr>
        <w:pStyle w:val="a6"/>
        <w:numPr>
          <w:ilvl w:val="0"/>
          <w:numId w:val="7"/>
        </w:numPr>
        <w:spacing w:after="160" w:line="240" w:lineRule="auto"/>
      </w:pPr>
      <w:proofErr w:type="gramStart"/>
      <w: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>Работник образовательного учреждения:</w:t>
      </w:r>
    </w:p>
    <w:p w:rsidR="00C8117A" w:rsidRDefault="00C8117A" w:rsidP="000F564F">
      <w:pPr>
        <w:pStyle w:val="a6"/>
        <w:numPr>
          <w:ilvl w:val="0"/>
          <w:numId w:val="8"/>
        </w:numPr>
        <w:spacing w:after="160" w:line="240" w:lineRule="auto"/>
      </w:pPr>
      <w:r>
        <w:t xml:space="preserve">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C8117A" w:rsidRDefault="00C8117A" w:rsidP="000F564F">
      <w:pPr>
        <w:pStyle w:val="a6"/>
        <w:numPr>
          <w:ilvl w:val="0"/>
          <w:numId w:val="8"/>
        </w:numPr>
        <w:spacing w:after="160" w:line="240" w:lineRule="auto"/>
      </w:pPr>
      <w:proofErr w:type="gramStart"/>
      <w: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C8117A" w:rsidRDefault="00C8117A" w:rsidP="000F564F">
      <w:pPr>
        <w:pStyle w:val="a6"/>
        <w:numPr>
          <w:ilvl w:val="0"/>
          <w:numId w:val="8"/>
        </w:numPr>
        <w:spacing w:after="160" w:line="240" w:lineRule="auto"/>
      </w:pPr>
      <w: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>
        <w:t>причиняющей</w:t>
      </w:r>
      <w:proofErr w:type="gramEnd"/>
      <w:r>
        <w:t xml:space="preserve"> вред здоровью и (или) развитию детей, а также не соответствующей задачам образования.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proofErr w:type="gramStart"/>
      <w:r>
        <w:t>При использовании сети Интернет в ОО обучающимся предоставляется доступ только к сайтам, включенным в Реестр безопасных образовательных сайтов.</w:t>
      </w:r>
      <w:proofErr w:type="gramEnd"/>
      <w: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>
        <w:t>контентной</w:t>
      </w:r>
      <w:proofErr w:type="spellEnd"/>
      <w:r>
        <w:t xml:space="preserve"> фильтрации, установленного в ОО или предоставленного оператором услуг связи.</w:t>
      </w:r>
    </w:p>
    <w:p w:rsidR="00C8117A" w:rsidRDefault="00C8117A" w:rsidP="000F564F">
      <w:pPr>
        <w:pStyle w:val="a6"/>
        <w:numPr>
          <w:ilvl w:val="0"/>
          <w:numId w:val="3"/>
        </w:numPr>
        <w:spacing w:after="160" w:line="240" w:lineRule="auto"/>
      </w:pPr>
      <w: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>
        <w:t>контентной</w:t>
      </w:r>
      <w:proofErr w:type="spellEnd"/>
      <w:r>
        <w:t xml:space="preserve"> фильтрации, в соответствии с принятыми в ОО правилами обеспечивается работником ОО, назначенным его руководителем.</w:t>
      </w:r>
    </w:p>
    <w:p w:rsidR="00C8117A" w:rsidRDefault="00C8117A" w:rsidP="000F56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Использование сети Интернет в ОО</w:t>
      </w:r>
    </w:p>
    <w:p w:rsidR="00C8117A" w:rsidRDefault="00C8117A" w:rsidP="000F5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 xml:space="preserve">В ОО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C8117A" w:rsidRDefault="00C8117A" w:rsidP="000F564F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Контроль за использованием </w:t>
      </w:r>
      <w:proofErr w:type="gramStart"/>
      <w:r>
        <w:t>обучающимися</w:t>
      </w:r>
      <w:proofErr w:type="gramEnd"/>
      <w:r>
        <w:t xml:space="preserve"> сети Интернет осуществляют:</w:t>
      </w:r>
    </w:p>
    <w:p w:rsidR="00C8117A" w:rsidRDefault="00C8117A" w:rsidP="000F564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во время занятия — проводящий его учитель и (или) сотрудник ОО, специально выделенный для помощи в проведении занятий;</w:t>
      </w:r>
    </w:p>
    <w:p w:rsidR="00C8117A" w:rsidRDefault="00C8117A" w:rsidP="000F564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 xml:space="preserve">во время использования сети Интернет для свободной работы </w:t>
      </w:r>
      <w:proofErr w:type="gramStart"/>
      <w:r>
        <w:t>обучающихся</w:t>
      </w:r>
      <w:proofErr w:type="gramEnd"/>
      <w:r>
        <w:t xml:space="preserve"> — сотрудник ОО, назначенный руководителем ОО в установленном порядке.</w:t>
      </w:r>
    </w:p>
    <w:p w:rsidR="00C8117A" w:rsidRDefault="00C8117A" w:rsidP="000F564F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Лицо, осуществляющее контроль за использованием </w:t>
      </w:r>
      <w:proofErr w:type="gramStart"/>
      <w:r>
        <w:t>обучающимися</w:t>
      </w:r>
      <w:proofErr w:type="gramEnd"/>
      <w:r>
        <w:t xml:space="preserve"> сети Интернет: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 xml:space="preserve">наблюдает за использованием </w:t>
      </w:r>
      <w:proofErr w:type="gramStart"/>
      <w:r>
        <w:t>обучающимися</w:t>
      </w:r>
      <w:proofErr w:type="gramEnd"/>
      <w:r>
        <w:t xml:space="preserve"> компьютеров и сети Интернет;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способствует осуществлению контроля объемов трафика ОО в сети Интернет;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t>к</w:t>
      </w:r>
      <w:proofErr w:type="gramEnd"/>
      <w:r>
        <w:t xml:space="preserve"> обучающимся требований при работе в сети Интернет;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 xml:space="preserve">доводит до классного руководителя информацию о нарушении </w:t>
      </w:r>
      <w:proofErr w:type="gramStart"/>
      <w:r>
        <w:t>обучающимся</w:t>
      </w:r>
      <w:proofErr w:type="gramEnd"/>
      <w:r>
        <w:t xml:space="preserve"> правил работы в сети Интернет; </w:t>
      </w:r>
    </w:p>
    <w:p w:rsidR="00C8117A" w:rsidRDefault="00C8117A" w:rsidP="000F564F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принимает необходимые меры по пресечению обращений к ресурсам, не имеющим отношения к образовательному процессу.</w:t>
      </w: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>Обучающемуся запрещается:</w:t>
      </w:r>
    </w:p>
    <w:p w:rsidR="00C8117A" w:rsidRDefault="00C8117A" w:rsidP="000F564F">
      <w:pPr>
        <w:pStyle w:val="a6"/>
        <w:numPr>
          <w:ilvl w:val="0"/>
          <w:numId w:val="12"/>
        </w:numPr>
        <w:spacing w:after="160" w:line="240" w:lineRule="auto"/>
      </w:pPr>
      <w:r>
        <w:t xml:space="preserve">обращаться к ресурсам, содержание и тематика которых не </w:t>
      </w:r>
      <w:proofErr w:type="gramStart"/>
      <w:r>
        <w:t>допустимы</w:t>
      </w:r>
      <w:proofErr w:type="gramEnd"/>
      <w: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C8117A" w:rsidRDefault="00C8117A" w:rsidP="000F564F">
      <w:pPr>
        <w:pStyle w:val="a6"/>
        <w:numPr>
          <w:ilvl w:val="0"/>
          <w:numId w:val="12"/>
        </w:numPr>
        <w:spacing w:after="160" w:line="240" w:lineRule="auto"/>
      </w:pPr>
      <w:r>
        <w:t>осуществлять любые сделки через Интернет;</w:t>
      </w:r>
    </w:p>
    <w:p w:rsidR="00C8117A" w:rsidRDefault="00C8117A" w:rsidP="000F564F">
      <w:pPr>
        <w:pStyle w:val="a6"/>
        <w:numPr>
          <w:ilvl w:val="0"/>
          <w:numId w:val="12"/>
        </w:numPr>
        <w:spacing w:after="160" w:line="240" w:lineRule="auto"/>
      </w:pPr>
      <w:r>
        <w:t>осуществлять загрузки файлов на компьютер ОО без специального разрешения.</w:t>
      </w: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>Ответственный обязан: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принять информацию от преподавателя;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направить информацию о выявлении ресурса оператору Реестра безопасных образовательных сайтов в течение суток;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>Передаваемая информация должна содержать: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доменный адрес ресурса;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сообщение о тематике ресурса;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дату и время обнаружения;</w:t>
      </w:r>
    </w:p>
    <w:p w:rsidR="00C8117A" w:rsidRDefault="00C8117A" w:rsidP="000F564F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информацию об установленных в ОО технических средствах технического ограничения доступа к информации.</w:t>
      </w:r>
    </w:p>
    <w:p w:rsidR="00C8117A" w:rsidRDefault="00C8117A" w:rsidP="000F564F">
      <w:pPr>
        <w:pStyle w:val="a6"/>
        <w:numPr>
          <w:ilvl w:val="0"/>
          <w:numId w:val="9"/>
        </w:numPr>
        <w:spacing w:after="160" w:line="240" w:lineRule="auto"/>
      </w:pPr>
      <w:r>
        <w:t>В случае отказа доступа к ресурсу, разрешенному в ОО, преподаватель также сообщает об этом лицу, ответственному за работу Интернета и ограничение доступа.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№2)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C8117A" w:rsidRPr="00C954D9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4D9">
        <w:rPr>
          <w:rFonts w:ascii="Times New Roman" w:hAnsi="Times New Roman"/>
          <w:sz w:val="24"/>
          <w:szCs w:val="24"/>
        </w:rPr>
        <w:t>от 3</w:t>
      </w:r>
      <w:r w:rsidR="00C954D9" w:rsidRPr="00C954D9">
        <w:rPr>
          <w:rFonts w:ascii="Times New Roman" w:hAnsi="Times New Roman"/>
          <w:sz w:val="24"/>
          <w:szCs w:val="24"/>
        </w:rPr>
        <w:t>1.08.2022 №500-ПД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2020-2024 годы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1"/>
        <w:gridCol w:w="6880"/>
        <w:gridCol w:w="1758"/>
      </w:tblGrid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8117A" w:rsidTr="000F564F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 доступа к сети Интернет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 по желанию детей</w:t>
            </w:r>
          </w:p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www.Единыйурок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C8117A" w:rsidRDefault="00C8117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Единыйурок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C8117A" w:rsidTr="000F564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7A" w:rsidRDefault="00C8117A" w:rsidP="00F14D3A">
            <w:pPr>
              <w:pStyle w:val="a6"/>
              <w:numPr>
                <w:ilvl w:val="0"/>
                <w:numId w:val="14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</w:tbl>
    <w:p w:rsidR="00C8117A" w:rsidRDefault="00C8117A" w:rsidP="000F56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№3)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C8117A" w:rsidRPr="00C954D9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4D9">
        <w:rPr>
          <w:rFonts w:ascii="Times New Roman" w:hAnsi="Times New Roman"/>
          <w:sz w:val="24"/>
          <w:szCs w:val="24"/>
        </w:rPr>
        <w:t>от 3</w:t>
      </w:r>
      <w:r w:rsidR="00C954D9" w:rsidRPr="00C954D9">
        <w:rPr>
          <w:rFonts w:ascii="Times New Roman" w:hAnsi="Times New Roman"/>
          <w:sz w:val="24"/>
          <w:szCs w:val="24"/>
        </w:rPr>
        <w:t>1.08.2022 №500-ПД</w:t>
      </w: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Должностная инструкция лица, ответственного за организацию доступа к сети Интернет и внедрение системы </w:t>
      </w:r>
      <w:proofErr w:type="spellStart"/>
      <w:r>
        <w:rPr>
          <w:rFonts w:ascii="Times New Roman" w:hAnsi="Times New Roman"/>
          <w:i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фильтрации в </w:t>
      </w:r>
      <w:proofErr w:type="spellStart"/>
      <w:r>
        <w:rPr>
          <w:rFonts w:ascii="Times New Roman" w:hAnsi="Times New Roman"/>
          <w:i/>
          <w:sz w:val="24"/>
          <w:szCs w:val="24"/>
        </w:rPr>
        <w:t>образовательнойорганизации</w:t>
      </w:r>
      <w:proofErr w:type="spellEnd"/>
    </w:p>
    <w:p w:rsidR="00C8117A" w:rsidRDefault="00C8117A" w:rsidP="000F56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8117A" w:rsidRDefault="00C8117A" w:rsidP="000F564F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Должен знать: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C8117A" w:rsidRDefault="00C8117A" w:rsidP="000F564F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C8117A" w:rsidRDefault="00C8117A" w:rsidP="000F564F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C8117A" w:rsidRDefault="00C8117A" w:rsidP="000F564F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C8117A" w:rsidRDefault="00C8117A" w:rsidP="000F56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117A" w:rsidRPr="00CC37E8" w:rsidRDefault="00C8117A" w:rsidP="000F564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C37E8">
        <w:rPr>
          <w:rFonts w:ascii="Times New Roman" w:hAnsi="Times New Roman"/>
          <w:i/>
          <w:sz w:val="24"/>
          <w:szCs w:val="24"/>
        </w:rPr>
        <w:t>Изменения в должностные инструкции педагогических работников МБО</w:t>
      </w:r>
      <w:proofErr w:type="gramStart"/>
      <w:r w:rsidRPr="00CC37E8">
        <w:rPr>
          <w:rFonts w:ascii="Times New Roman" w:hAnsi="Times New Roman"/>
          <w:i/>
          <w:sz w:val="24"/>
          <w:szCs w:val="24"/>
        </w:rPr>
        <w:t>У-</w:t>
      </w:r>
      <w:proofErr w:type="gramEnd"/>
      <w:r w:rsidRPr="00CC37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7E8">
        <w:rPr>
          <w:rFonts w:ascii="Times New Roman" w:hAnsi="Times New Roman"/>
          <w:i/>
          <w:sz w:val="24"/>
          <w:szCs w:val="24"/>
        </w:rPr>
        <w:t>Хотынецкой</w:t>
      </w:r>
      <w:proofErr w:type="spellEnd"/>
      <w:r w:rsidRPr="00CC37E8">
        <w:rPr>
          <w:rFonts w:ascii="Times New Roman" w:hAnsi="Times New Roman"/>
          <w:i/>
          <w:sz w:val="24"/>
          <w:szCs w:val="24"/>
        </w:rPr>
        <w:t xml:space="preserve"> СОШ им. </w:t>
      </w:r>
      <w:proofErr w:type="spellStart"/>
      <w:r w:rsidRPr="00CC37E8">
        <w:rPr>
          <w:rFonts w:ascii="Times New Roman" w:hAnsi="Times New Roman"/>
          <w:i/>
          <w:sz w:val="24"/>
          <w:szCs w:val="24"/>
        </w:rPr>
        <w:t>С.Г.Поматилова</w:t>
      </w:r>
      <w:proofErr w:type="spellEnd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54431124"/>
      <w:r w:rsidRPr="008E39FF">
        <w:rPr>
          <w:rFonts w:ascii="Times New Roman" w:hAnsi="Times New Roman"/>
          <w:sz w:val="24"/>
          <w:szCs w:val="24"/>
        </w:rPr>
        <w:t>В должностные инструкции сотрудников внести дополнительно следующие изменения</w:t>
      </w:r>
      <w:bookmarkEnd w:id="2"/>
      <w:r w:rsidRPr="008E39FF">
        <w:rPr>
          <w:rFonts w:ascii="Times New Roman" w:hAnsi="Times New Roman"/>
          <w:sz w:val="24"/>
          <w:szCs w:val="24"/>
        </w:rPr>
        <w:t>: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5"/>
      <w:r w:rsidRPr="008E39FF">
        <w:rPr>
          <w:rFonts w:ascii="Times New Roman" w:hAnsi="Times New Roman"/>
          <w:sz w:val="24"/>
          <w:szCs w:val="24"/>
        </w:rPr>
        <w:t xml:space="preserve">Педагогический работник </w:t>
      </w:r>
      <w:bookmarkStart w:id="4" w:name="_Toc154431127"/>
      <w:bookmarkEnd w:id="3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9FF">
        <w:rPr>
          <w:rFonts w:ascii="Times New Roman" w:hAnsi="Times New Roman"/>
          <w:b/>
          <w:sz w:val="24"/>
          <w:szCs w:val="24"/>
        </w:rPr>
        <w:t>1. Общие положения</w:t>
      </w:r>
      <w:bookmarkEnd w:id="4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Должен знать: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правила использования сети Интернет в ОУ.</w:t>
      </w:r>
      <w:bookmarkStart w:id="5" w:name="_Toc154431128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9FF">
        <w:rPr>
          <w:rFonts w:ascii="Times New Roman" w:hAnsi="Times New Roman"/>
          <w:sz w:val="24"/>
          <w:szCs w:val="24"/>
        </w:rPr>
        <w:t>— методические рекомендации по ограничению в ОУ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9FF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5"/>
      <w:r w:rsidRPr="008E39FF">
        <w:rPr>
          <w:rFonts w:ascii="Times New Roman" w:hAnsi="Times New Roman"/>
          <w:b/>
          <w:sz w:val="24"/>
          <w:szCs w:val="24"/>
        </w:rPr>
        <w:t>: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ООУ календарно-тематическое планирование; 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8E39F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ОУ организации;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_Toc154431129"/>
    </w:p>
    <w:p w:rsidR="00C8117A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9FF">
        <w:rPr>
          <w:rFonts w:ascii="Times New Roman" w:hAnsi="Times New Roman"/>
          <w:b/>
          <w:sz w:val="24"/>
          <w:szCs w:val="24"/>
        </w:rPr>
        <w:lastRenderedPageBreak/>
        <w:t>3. Права</w:t>
      </w:r>
      <w:bookmarkEnd w:id="6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9FF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30"/>
      <w:r w:rsidRPr="008E39FF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7"/>
    </w:p>
    <w:p w:rsidR="00C8117A" w:rsidRPr="008E39FF" w:rsidRDefault="00C8117A" w:rsidP="000F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9FF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C8117A" w:rsidRPr="00F14D3A" w:rsidRDefault="00C8117A" w:rsidP="000F56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№4)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C8117A" w:rsidRPr="00C954D9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4D9">
        <w:rPr>
          <w:rFonts w:ascii="Times New Roman" w:hAnsi="Times New Roman"/>
          <w:sz w:val="24"/>
          <w:szCs w:val="24"/>
        </w:rPr>
        <w:t>от 3</w:t>
      </w:r>
      <w:r w:rsidR="00C954D9" w:rsidRPr="00C954D9">
        <w:rPr>
          <w:rFonts w:ascii="Times New Roman" w:hAnsi="Times New Roman"/>
          <w:sz w:val="24"/>
          <w:szCs w:val="24"/>
        </w:rPr>
        <w:t>1.08.2022 №500-ПД</w:t>
      </w:r>
    </w:p>
    <w:p w:rsidR="00C8117A" w:rsidRDefault="00C8117A" w:rsidP="000F564F">
      <w:pPr>
        <w:tabs>
          <w:tab w:val="left" w:pos="6045"/>
        </w:tabs>
        <w:autoSpaceDE w:val="0"/>
        <w:rPr>
          <w:rStyle w:val="a8"/>
          <w:color w:val="000000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ИНСТРУКЦИЯ 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>должностные обязанности сотрудника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назначенного </w:t>
      </w:r>
      <w:proofErr w:type="gramStart"/>
      <w:r>
        <w:rPr>
          <w:rStyle w:val="a8"/>
          <w:color w:val="000000"/>
        </w:rPr>
        <w:t>ответственным</w:t>
      </w:r>
      <w:proofErr w:type="gramEnd"/>
      <w:r>
        <w:rPr>
          <w:rStyle w:val="a8"/>
          <w:color w:val="000000"/>
        </w:rPr>
        <w:t xml:space="preserve"> за работу Интернета 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</w:pPr>
      <w:r>
        <w:rPr>
          <w:rStyle w:val="a8"/>
          <w:color w:val="000000"/>
        </w:rPr>
        <w:t>и ограничение доступа</w:t>
      </w:r>
    </w:p>
    <w:p w:rsidR="00C8117A" w:rsidRDefault="00C8117A" w:rsidP="000F564F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C8117A" w:rsidRDefault="00C8117A" w:rsidP="000F564F">
      <w:pPr>
        <w:pStyle w:val="a3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образовательной организации.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образовательной организации.</w:t>
      </w:r>
    </w:p>
    <w:p w:rsidR="00C8117A" w:rsidRDefault="00C8117A" w:rsidP="000F564F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C8117A" w:rsidRDefault="00C8117A" w:rsidP="000F564F">
      <w:pPr>
        <w:pStyle w:val="a3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C8117A" w:rsidRDefault="00C8117A" w:rsidP="000F564F">
      <w:pPr>
        <w:pStyle w:val="a3"/>
        <w:numPr>
          <w:ilvl w:val="0"/>
          <w:numId w:val="1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C8117A" w:rsidRDefault="00C8117A" w:rsidP="000F564F">
      <w:pPr>
        <w:pStyle w:val="a3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планирует использование ресурсов сети Интернет в образовательной организации на основании заявок преподавателей и других работников образовательной организации;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образовательной организации регламент использования сети Интернет в образовательной организации, включая регламент определения доступа к ресурсам сети Интернет;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образовательного учреждения;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образовательной организации;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C8117A" w:rsidRDefault="00C8117A" w:rsidP="000F564F">
      <w:pPr>
        <w:pStyle w:val="a3"/>
        <w:numPr>
          <w:ilvl w:val="0"/>
          <w:numId w:val="17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C8117A" w:rsidRDefault="00C8117A" w:rsidP="000F564F">
      <w:pPr>
        <w:pStyle w:val="a3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C8117A" w:rsidRDefault="00C8117A" w:rsidP="000F564F">
      <w:pPr>
        <w:pStyle w:val="a3"/>
        <w:numPr>
          <w:ilvl w:val="0"/>
          <w:numId w:val="18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C8117A" w:rsidRDefault="00C8117A" w:rsidP="000F564F">
      <w:pPr>
        <w:pStyle w:val="a3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C8117A" w:rsidRDefault="00C8117A" w:rsidP="000F564F">
      <w:pPr>
        <w:pStyle w:val="a3"/>
        <w:numPr>
          <w:ilvl w:val="0"/>
          <w:numId w:val="1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C8117A" w:rsidRDefault="00C8117A" w:rsidP="000F564F">
      <w:pPr>
        <w:autoSpaceDE w:val="0"/>
        <w:jc w:val="right"/>
        <w:rPr>
          <w:sz w:val="28"/>
          <w:szCs w:val="28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№5)</w:t>
      </w:r>
    </w:p>
    <w:p w:rsidR="00C8117A" w:rsidRDefault="00C8117A" w:rsidP="000F56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акта установки системы </w:t>
      </w:r>
      <w:proofErr w:type="spellStart"/>
      <w:r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фильтрации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117A" w:rsidRDefault="00C8117A" w:rsidP="000F564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МБОУ-Хотынецкой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b/>
          <w:sz w:val="24"/>
          <w:szCs w:val="24"/>
        </w:rPr>
        <w:t>С.Г.Поматилова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62"/>
        <w:gridCol w:w="2047"/>
        <w:gridCol w:w="1867"/>
        <w:gridCol w:w="1737"/>
      </w:tblGrid>
      <w:tr w:rsidR="00C8117A" w:rsidTr="000F564F">
        <w:tc>
          <w:tcPr>
            <w:tcW w:w="193" w:type="pct"/>
            <w:vAlign w:val="center"/>
          </w:tcPr>
          <w:p w:rsidR="00C8117A" w:rsidRDefault="00C811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vAlign w:val="center"/>
          </w:tcPr>
          <w:p w:rsidR="00C8117A" w:rsidRDefault="00C811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vAlign w:val="center"/>
          </w:tcPr>
          <w:p w:rsidR="00C8117A" w:rsidRDefault="00C811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vAlign w:val="center"/>
          </w:tcPr>
          <w:p w:rsidR="00C8117A" w:rsidRDefault="00C811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vAlign w:val="center"/>
          </w:tcPr>
          <w:p w:rsidR="00C8117A" w:rsidRDefault="00C811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8117A" w:rsidTr="000F564F">
        <w:tc>
          <w:tcPr>
            <w:tcW w:w="193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193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193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193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C8117A" w:rsidRDefault="00C811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0F564F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28"/>
        <w:gridCol w:w="2356"/>
        <w:gridCol w:w="2370"/>
      </w:tblGrid>
      <w:tr w:rsidR="00C8117A" w:rsidTr="000F564F">
        <w:tc>
          <w:tcPr>
            <w:tcW w:w="7562" w:type="dxa"/>
            <w:gridSpan w:val="3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7562" w:type="dxa"/>
            <w:gridSpan w:val="3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2522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системы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фильтрации</w:t>
            </w:r>
          </w:p>
        </w:tc>
        <w:tc>
          <w:tcPr>
            <w:tcW w:w="2516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vAlign w:val="center"/>
          </w:tcPr>
          <w:p w:rsidR="00C8117A" w:rsidRDefault="00C81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C8117A" w:rsidTr="000F564F">
        <w:tc>
          <w:tcPr>
            <w:tcW w:w="2522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2522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2522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2522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117A" w:rsidRDefault="00C81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0F56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И.В.Бацукина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</w:t>
      </w:r>
    </w:p>
    <w:p w:rsidR="00C8117A" w:rsidRDefault="00C8117A" w:rsidP="000F56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CC37E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(Приложение №6)</w:t>
      </w:r>
    </w:p>
    <w:p w:rsidR="00C8117A" w:rsidRDefault="00C8117A" w:rsidP="000F564F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Форма акта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проверки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фильтрации </w:t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C8117A" w:rsidRDefault="00C8117A" w:rsidP="000F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МБОУ-Хотынецкой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С.Г.Поматилова</w:t>
      </w:r>
      <w:proofErr w:type="spellEnd"/>
    </w:p>
    <w:p w:rsidR="00C8117A" w:rsidRDefault="00C8117A" w:rsidP="000F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2"/>
        <w:gridCol w:w="5439"/>
      </w:tblGrid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C8117A" w:rsidTr="000F564F">
        <w:tc>
          <w:tcPr>
            <w:tcW w:w="4316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</w:tcPr>
          <w:p w:rsidR="00C8117A" w:rsidRDefault="00C8117A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8117A" w:rsidRDefault="00C8117A" w:rsidP="000F564F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proofErr w:type="spellStart"/>
      <w:r>
        <w:rPr>
          <w:rFonts w:ascii="Times New Roman" w:hAnsi="Times New Roman"/>
          <w:b/>
          <w:sz w:val="24"/>
          <w:szCs w:val="24"/>
        </w:rPr>
        <w:t>контент-фильтре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370"/>
      </w:tblGrid>
      <w:tr w:rsidR="00C8117A" w:rsidTr="000F564F">
        <w:trPr>
          <w:trHeight w:val="148"/>
        </w:trPr>
        <w:tc>
          <w:tcPr>
            <w:tcW w:w="7371" w:type="dxa"/>
            <w:vAlign w:val="center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необходимые для обеспечения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фильтрации Интернет-ресурсов</w:t>
            </w:r>
          </w:p>
        </w:tc>
        <w:tc>
          <w:tcPr>
            <w:tcW w:w="2410" w:type="dxa"/>
            <w:vAlign w:val="center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C8117A" w:rsidTr="000F564F">
        <w:tc>
          <w:tcPr>
            <w:tcW w:w="7371" w:type="dxa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контент-фильтр</w:t>
            </w:r>
            <w:proofErr w:type="spellEnd"/>
          </w:p>
        </w:tc>
        <w:tc>
          <w:tcPr>
            <w:tcW w:w="2410" w:type="dxa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7371" w:type="dxa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контент-фильтра</w:t>
            </w:r>
            <w:proofErr w:type="spellEnd"/>
          </w:p>
        </w:tc>
        <w:tc>
          <w:tcPr>
            <w:tcW w:w="2410" w:type="dxa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7371" w:type="dxa"/>
          </w:tcPr>
          <w:p w:rsidR="00C8117A" w:rsidRDefault="00C8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Контент-фильтр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</w:tcPr>
          <w:p w:rsidR="00C8117A" w:rsidRDefault="00C8117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0F56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5"/>
        <w:gridCol w:w="2576"/>
      </w:tblGrid>
      <w:tr w:rsidR="00C8117A" w:rsidTr="000F564F">
        <w:tc>
          <w:tcPr>
            <w:tcW w:w="8188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C8117A" w:rsidTr="000F564F">
        <w:tc>
          <w:tcPr>
            <w:tcW w:w="8188" w:type="dxa"/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8188" w:type="dxa"/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</w:tcPr>
          <w:p w:rsidR="00C8117A" w:rsidRDefault="00C81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Члены комиссии по проведению проверки работы системы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фильтрации в образовательной организации: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C8117A" w:rsidRDefault="00C8117A" w:rsidP="000F56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C8117A" w:rsidRDefault="00C8117A" w:rsidP="000F56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117A" w:rsidRDefault="00C8117A" w:rsidP="000F56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№7)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фильтрации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9"/>
        <w:gridCol w:w="1976"/>
        <w:gridCol w:w="1667"/>
        <w:gridCol w:w="1975"/>
        <w:gridCol w:w="1422"/>
        <w:gridCol w:w="2099"/>
      </w:tblGrid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rPr>
          <w:jc w:val="center"/>
        </w:trPr>
        <w:tc>
          <w:tcPr>
            <w:tcW w:w="132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117A" w:rsidRDefault="00C81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CC37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(Приложение №8)</w:t>
      </w:r>
    </w:p>
    <w:p w:rsidR="00C8117A" w:rsidRDefault="00C8117A" w:rsidP="000F5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C8117A" w:rsidRDefault="00C8117A" w:rsidP="000F564F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Ф.И.О. и должность </w:t>
      </w:r>
      <w:proofErr w:type="gramStart"/>
      <w:r>
        <w:rPr>
          <w:rFonts w:ascii="Times New Roman" w:hAnsi="Times New Roman" w:cs="Times New Roman"/>
          <w:lang w:eastAsia="ru-RU"/>
        </w:rPr>
        <w:t>ответственного</w:t>
      </w:r>
      <w:proofErr w:type="gramEnd"/>
      <w:r>
        <w:rPr>
          <w:rFonts w:ascii="Times New Roman" w:hAnsi="Times New Roman" w:cs="Times New Roman"/>
          <w:lang w:eastAsia="ru-RU"/>
        </w:rPr>
        <w:t>_______________________________________________</w:t>
      </w:r>
    </w:p>
    <w:p w:rsidR="00C8117A" w:rsidRDefault="00C8117A" w:rsidP="000F564F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 Принятые меры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Подпись </w:t>
      </w:r>
      <w:proofErr w:type="gramStart"/>
      <w:r>
        <w:rPr>
          <w:rFonts w:ascii="Times New Roman" w:hAnsi="Times New Roman" w:cs="Times New Roman"/>
          <w:lang w:eastAsia="ru-RU"/>
        </w:rPr>
        <w:t>ответственного</w:t>
      </w:r>
      <w:proofErr w:type="gramEnd"/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C8117A" w:rsidRDefault="00C8117A" w:rsidP="000F564F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Ф.И.О. и должность </w:t>
      </w:r>
      <w:proofErr w:type="gramStart"/>
      <w:r>
        <w:rPr>
          <w:rFonts w:ascii="Times New Roman" w:hAnsi="Times New Roman" w:cs="Times New Roman"/>
          <w:lang w:eastAsia="ru-RU"/>
        </w:rPr>
        <w:t>ответственного</w:t>
      </w:r>
      <w:proofErr w:type="gramEnd"/>
      <w:r>
        <w:rPr>
          <w:rFonts w:ascii="Times New Roman" w:hAnsi="Times New Roman" w:cs="Times New Roman"/>
          <w:lang w:eastAsia="ru-RU"/>
        </w:rPr>
        <w:t>_______________________________________________</w:t>
      </w:r>
    </w:p>
    <w:p w:rsidR="00C8117A" w:rsidRDefault="00C8117A" w:rsidP="000F564F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 Принятые меры</w:t>
      </w: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</w:p>
    <w:p w:rsidR="00C8117A" w:rsidRDefault="00C8117A" w:rsidP="000F564F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Подпись </w:t>
      </w:r>
      <w:proofErr w:type="gramStart"/>
      <w:r>
        <w:rPr>
          <w:rFonts w:ascii="Times New Roman" w:hAnsi="Times New Roman" w:cs="Times New Roman"/>
          <w:lang w:eastAsia="ru-RU"/>
        </w:rPr>
        <w:t>ответственного</w:t>
      </w:r>
      <w:proofErr w:type="gramEnd"/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5"/>
        <w:gridCol w:w="4785"/>
      </w:tblGrid>
      <w:tr w:rsidR="00C8117A" w:rsidTr="000F564F">
        <w:tc>
          <w:tcPr>
            <w:tcW w:w="4785" w:type="dxa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№9)</w:t>
      </w: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C8117A" w:rsidRDefault="00C8117A" w:rsidP="000F5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1789"/>
        <w:gridCol w:w="1521"/>
        <w:gridCol w:w="1990"/>
        <w:gridCol w:w="1622"/>
        <w:gridCol w:w="2015"/>
      </w:tblGrid>
      <w:tr w:rsidR="00C8117A" w:rsidTr="000F564F">
        <w:tc>
          <w:tcPr>
            <w:tcW w:w="665" w:type="dxa"/>
            <w:vMerge w:val="restart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C8117A" w:rsidTr="000F564F">
        <w:tc>
          <w:tcPr>
            <w:tcW w:w="0" w:type="auto"/>
            <w:vMerge/>
            <w:vAlign w:val="center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vAlign w:val="center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117A" w:rsidRDefault="00C8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A" w:rsidTr="000F564F">
        <w:tc>
          <w:tcPr>
            <w:tcW w:w="665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</w:tcPr>
          <w:p w:rsidR="00C8117A" w:rsidRDefault="00C81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</w:tcPr>
          <w:p w:rsidR="00C8117A" w:rsidRDefault="00C811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C8117A" w:rsidTr="000F564F">
        <w:tc>
          <w:tcPr>
            <w:tcW w:w="665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C8117A" w:rsidTr="000F564F">
        <w:tc>
          <w:tcPr>
            <w:tcW w:w="665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C8117A" w:rsidTr="000F564F">
        <w:tc>
          <w:tcPr>
            <w:tcW w:w="665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C8117A" w:rsidTr="000F564F">
        <w:tc>
          <w:tcPr>
            <w:tcW w:w="665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C8117A" w:rsidRDefault="00C81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</w:tcPr>
          <w:p w:rsidR="00C8117A" w:rsidRDefault="00C8117A"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br w:type="page"/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№10)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8117A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C8117A" w:rsidRPr="00C954D9" w:rsidRDefault="00C8117A" w:rsidP="000F5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4D9">
        <w:rPr>
          <w:rFonts w:ascii="Times New Roman" w:hAnsi="Times New Roman"/>
          <w:sz w:val="24"/>
          <w:szCs w:val="24"/>
        </w:rPr>
        <w:t>от 3</w:t>
      </w:r>
      <w:r w:rsidR="00C954D9" w:rsidRPr="00C954D9">
        <w:rPr>
          <w:rFonts w:ascii="Times New Roman" w:hAnsi="Times New Roman"/>
          <w:sz w:val="24"/>
          <w:szCs w:val="24"/>
        </w:rPr>
        <w:t>1.08.2022 №500-ПД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8E39F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>ИНСТРУКЦИЯ</w:t>
      </w:r>
    </w:p>
    <w:p w:rsidR="00C8117A" w:rsidRDefault="00C8117A" w:rsidP="008E39F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>о порядке действий при осуществлении контроля</w:t>
      </w:r>
    </w:p>
    <w:p w:rsidR="00C8117A" w:rsidRDefault="00C8117A" w:rsidP="008E39FF">
      <w:pPr>
        <w:pStyle w:val="a3"/>
        <w:shd w:val="clear" w:color="auto" w:fill="FFFFFF"/>
        <w:spacing w:before="0" w:after="0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использования </w:t>
      </w:r>
      <w:proofErr w:type="gramStart"/>
      <w:r>
        <w:rPr>
          <w:rStyle w:val="a8"/>
          <w:color w:val="000000"/>
        </w:rPr>
        <w:t>обучающимися</w:t>
      </w:r>
      <w:proofErr w:type="gramEnd"/>
      <w:r>
        <w:rPr>
          <w:rStyle w:val="a8"/>
          <w:color w:val="000000"/>
        </w:rPr>
        <w:t xml:space="preserve"> сети Интернет</w:t>
      </w:r>
    </w:p>
    <w:p w:rsidR="00C8117A" w:rsidRDefault="00C8117A" w:rsidP="008E39FF">
      <w:pPr>
        <w:pStyle w:val="a3"/>
        <w:shd w:val="clear" w:color="auto" w:fill="FFFFFF"/>
        <w:spacing w:before="0" w:after="0"/>
        <w:jc w:val="center"/>
      </w:pPr>
      <w:r>
        <w:rPr>
          <w:rStyle w:val="a8"/>
          <w:color w:val="000000"/>
        </w:rPr>
        <w:t xml:space="preserve">для сотрудников </w:t>
      </w:r>
      <w:proofErr w:type="spellStart"/>
      <w:r>
        <w:rPr>
          <w:rStyle w:val="a8"/>
          <w:color w:val="000000"/>
        </w:rPr>
        <w:t>МБОУ-Хотынецкой</w:t>
      </w:r>
      <w:proofErr w:type="spellEnd"/>
      <w:r>
        <w:rPr>
          <w:rStyle w:val="a8"/>
          <w:color w:val="000000"/>
        </w:rPr>
        <w:t xml:space="preserve"> СОШ им. </w:t>
      </w:r>
      <w:proofErr w:type="spellStart"/>
      <w:r>
        <w:rPr>
          <w:rStyle w:val="a8"/>
          <w:color w:val="000000"/>
        </w:rPr>
        <w:t>С.Г.Поматилова</w:t>
      </w:r>
      <w:proofErr w:type="spellEnd"/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proofErr w:type="spellStart"/>
      <w:r>
        <w:rPr>
          <w:color w:val="000000"/>
        </w:rPr>
        <w:t>МБОУ-Хотынецкой</w:t>
      </w:r>
      <w:proofErr w:type="spellEnd"/>
      <w:r>
        <w:rPr>
          <w:color w:val="000000"/>
        </w:rPr>
        <w:t xml:space="preserve"> СОШ им. С.Г. </w:t>
      </w:r>
      <w:proofErr w:type="spellStart"/>
      <w:r>
        <w:rPr>
          <w:color w:val="000000"/>
        </w:rPr>
        <w:t>Поматилова</w:t>
      </w:r>
      <w:proofErr w:type="spellEnd"/>
      <w:r>
        <w:rPr>
          <w:color w:val="000000"/>
        </w:rPr>
        <w:t xml:space="preserve"> (далее ОО) при обнаружении:</w:t>
      </w:r>
    </w:p>
    <w:p w:rsidR="00C8117A" w:rsidRDefault="00C8117A" w:rsidP="000F564F">
      <w:pPr>
        <w:pStyle w:val="a3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не имеющему отношения к образовательному процессу;</w:t>
      </w:r>
    </w:p>
    <w:p w:rsidR="00C8117A" w:rsidRDefault="00C8117A" w:rsidP="000F564F">
      <w:pPr>
        <w:pStyle w:val="a3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отказа при обращении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имеющему отношение к образовательному процессу, вызванного техническими причинами.</w:t>
      </w:r>
      <w:proofErr w:type="gramEnd"/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C8117A" w:rsidRDefault="00C8117A" w:rsidP="000F564F">
      <w:pPr>
        <w:pStyle w:val="a3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C8117A" w:rsidRDefault="00C8117A" w:rsidP="000F564F">
      <w:pPr>
        <w:pStyle w:val="a3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C8117A" w:rsidRDefault="00C8117A" w:rsidP="000F564F">
      <w:pPr>
        <w:pStyle w:val="a3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>, он сообщает об этом лицу, ответственному за работу Интернета и ограничение доступа.</w:t>
      </w:r>
    </w:p>
    <w:p w:rsidR="00C8117A" w:rsidRDefault="00C8117A" w:rsidP="000F564F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C8117A" w:rsidRDefault="00C8117A" w:rsidP="000F564F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0F564F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C8117A" w:rsidRDefault="00C8117A" w:rsidP="0048594E">
      <w:pPr>
        <w:pStyle w:val="a3"/>
        <w:shd w:val="clear" w:color="auto" w:fill="FFFFFF"/>
        <w:spacing w:before="0" w:after="0"/>
        <w:rPr>
          <w:b/>
        </w:rPr>
      </w:pPr>
    </w:p>
    <w:sectPr w:rsidR="00C8117A" w:rsidSect="006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18"/>
  </w:num>
  <w:num w:numId="7">
    <w:abstractNumId w:val="19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25"/>
  </w:num>
  <w:num w:numId="13">
    <w:abstractNumId w:val="2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10"/>
  </w:num>
  <w:num w:numId="21">
    <w:abstractNumId w:val="4"/>
  </w:num>
  <w:num w:numId="22">
    <w:abstractNumId w:val="13"/>
  </w:num>
  <w:num w:numId="23">
    <w:abstractNumId w:val="0"/>
  </w:num>
  <w:num w:numId="24">
    <w:abstractNumId w:val="11"/>
  </w:num>
  <w:num w:numId="25">
    <w:abstractNumId w:val="14"/>
  </w:num>
  <w:num w:numId="26">
    <w:abstractNumId w:val="1"/>
  </w:num>
  <w:num w:numId="27">
    <w:abstractNumId w:val="3"/>
  </w:num>
  <w:num w:numId="28">
    <w:abstractNumId w:val="2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4F"/>
    <w:rsid w:val="000341FE"/>
    <w:rsid w:val="000465F7"/>
    <w:rsid w:val="000F564F"/>
    <w:rsid w:val="00137515"/>
    <w:rsid w:val="00477AE3"/>
    <w:rsid w:val="0048594E"/>
    <w:rsid w:val="00550B03"/>
    <w:rsid w:val="005B24B4"/>
    <w:rsid w:val="006729C1"/>
    <w:rsid w:val="006D5E70"/>
    <w:rsid w:val="008E39FF"/>
    <w:rsid w:val="00AA2FDD"/>
    <w:rsid w:val="00C8117A"/>
    <w:rsid w:val="00C954D9"/>
    <w:rsid w:val="00CA24DC"/>
    <w:rsid w:val="00CC37E8"/>
    <w:rsid w:val="00E66A01"/>
    <w:rsid w:val="00F1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F564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64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564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564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56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56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0F564F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rsid w:val="000F564F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64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F564F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0F564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F5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0F564F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character" w:styleId="a8">
    <w:name w:val="Strong"/>
    <w:basedOn w:val="a0"/>
    <w:uiPriority w:val="99"/>
    <w:qFormat/>
    <w:rsid w:val="000F56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4246</Words>
  <Characters>24203</Characters>
  <Application>Microsoft Office Word</Application>
  <DocSecurity>0</DocSecurity>
  <Lines>201</Lines>
  <Paragraphs>56</Paragraphs>
  <ScaleCrop>false</ScaleCrop>
  <Company>diakov.net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2023-03-22T14:23:00Z</dcterms:created>
  <dcterms:modified xsi:type="dcterms:W3CDTF">2023-03-23T14:02:00Z</dcterms:modified>
</cp:coreProperties>
</file>